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00" w:rsidRPr="00E9169F" w:rsidRDefault="009D20A7">
      <w:pPr>
        <w:pStyle w:val="Title"/>
        <w:rPr>
          <w:rFonts w:ascii="Tahoma" w:hAnsi="Tahoma" w:cs="Tahoma"/>
        </w:rPr>
      </w:pPr>
      <w:r w:rsidRPr="00E9169F"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81B235" wp14:editId="6E9E5D6A">
            <wp:simplePos x="0" y="0"/>
            <wp:positionH relativeFrom="column">
              <wp:posOffset>2955925</wp:posOffset>
            </wp:positionH>
            <wp:positionV relativeFrom="paragraph">
              <wp:posOffset>-302895</wp:posOffset>
            </wp:positionV>
            <wp:extent cx="1828800" cy="1219200"/>
            <wp:effectExtent l="0" t="19050" r="0" b="0"/>
            <wp:wrapNone/>
            <wp:docPr id="3" name="Picture 3" descr="https://www.macabido.com/wp-content/uploads/2015/02/Resized_Dark_Chocolate_125978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cabido.com/wp-content/uploads/2015/02/Resized_Dark_Chocolate_1259788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2386"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69F"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729442" wp14:editId="62AE7F6B">
            <wp:simplePos x="0" y="0"/>
            <wp:positionH relativeFrom="column">
              <wp:posOffset>4458970</wp:posOffset>
            </wp:positionH>
            <wp:positionV relativeFrom="paragraph">
              <wp:posOffset>-128905</wp:posOffset>
            </wp:positionV>
            <wp:extent cx="1184910" cy="2194560"/>
            <wp:effectExtent l="342900" t="152400" r="320040" b="148590"/>
            <wp:wrapNone/>
            <wp:docPr id="2" name="Picture 2" descr="http://media.candystore.com/catalog/product/p/i/pixystixpeg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andystore.com/catalog/product/p/i/pixystixpegba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3600">
                      <a:off x="0" y="0"/>
                      <a:ext cx="11849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01" w:rsidRPr="00E9169F">
        <w:rPr>
          <w:rFonts w:ascii="Tahoma" w:hAnsi="Tahoma" w:cs="Tahoma"/>
        </w:rPr>
        <w:t>Acids and Bases</w:t>
      </w:r>
    </w:p>
    <w:p w:rsidR="00520200" w:rsidRPr="00E9169F" w:rsidRDefault="000C1780">
      <w:pPr>
        <w:pStyle w:val="Heading1"/>
        <w:rPr>
          <w:rFonts w:ascii="Tahoma" w:hAnsi="Tahoma" w:cs="Tahoma"/>
        </w:rPr>
      </w:pPr>
      <w:r w:rsidRPr="000C1780">
        <w:rPr>
          <w:rFonts w:ascii="Tahoma" w:hAnsi="Tahoma" w:cs="Tahoma"/>
          <w:lang w:val="en-GB"/>
        </w:rPr>
        <w:drawing>
          <wp:anchor distT="0" distB="0" distL="114300" distR="114300" simplePos="0" relativeHeight="251660288" behindDoc="0" locked="0" layoutInCell="1" allowOverlap="1" wp14:anchorId="372D5A8F" wp14:editId="61F7F3A4">
            <wp:simplePos x="0" y="0"/>
            <wp:positionH relativeFrom="column">
              <wp:posOffset>2855595</wp:posOffset>
            </wp:positionH>
            <wp:positionV relativeFrom="paragraph">
              <wp:posOffset>154940</wp:posOffset>
            </wp:positionV>
            <wp:extent cx="1702435" cy="1731645"/>
            <wp:effectExtent l="171450" t="19050" r="202565" b="13525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3" r="40053"/>
                    <a:stretch/>
                  </pic:blipFill>
                  <pic:spPr bwMode="auto">
                    <a:xfrm rot="20572708">
                      <a:off x="0" y="0"/>
                      <a:ext cx="170243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01" w:rsidRPr="00E9169F">
        <w:rPr>
          <w:rFonts w:ascii="Tahoma" w:hAnsi="Tahoma" w:cs="Tahoma"/>
        </w:rPr>
        <w:t>Candy Lab</w:t>
      </w:r>
    </w:p>
    <w:p w:rsidR="00520200" w:rsidRPr="00846BBE" w:rsidRDefault="001A61DB" w:rsidP="00134083">
      <w:pPr>
        <w:spacing w:after="0"/>
        <w:rPr>
          <w:rFonts w:ascii="Tahoma" w:hAnsi="Tahoma" w:cs="Tahoma"/>
          <w:b/>
          <w:u w:val="single"/>
        </w:rPr>
      </w:pPr>
      <w:r w:rsidRPr="00846BBE">
        <w:rPr>
          <w:rFonts w:ascii="Tahoma" w:hAnsi="Tahoma" w:cs="Tahoma"/>
          <w:b/>
          <w:u w:val="single"/>
        </w:rPr>
        <w:t>Materials:</w:t>
      </w:r>
    </w:p>
    <w:p w:rsidR="001A61DB" w:rsidRPr="00E9169F" w:rsidRDefault="00F73EAE" w:rsidP="00BD5FE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Warheads</w:t>
      </w:r>
      <w:r w:rsidR="00BD5FE7" w:rsidRPr="00E9169F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2</w:t>
      </w:r>
      <w:r w:rsidR="00BD5FE7" w:rsidRPr="00E9169F">
        <w:rPr>
          <w:rFonts w:ascii="Tahoma" w:hAnsi="Tahoma" w:cs="Tahoma"/>
        </w:rPr>
        <w:t xml:space="preserve"> per pair)</w:t>
      </w:r>
    </w:p>
    <w:p w:rsidR="00B21EA1" w:rsidRPr="00E9169F" w:rsidRDefault="00B21EA1" w:rsidP="00BD5FE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E9169F">
        <w:rPr>
          <w:rFonts w:ascii="Tahoma" w:hAnsi="Tahoma" w:cs="Tahoma"/>
        </w:rPr>
        <w:t>Dark Chocolate (2 squares per pair)</w:t>
      </w:r>
      <w:r w:rsidR="009D20A7" w:rsidRPr="00E9169F">
        <w:rPr>
          <w:rFonts w:ascii="Tahoma" w:hAnsi="Tahoma" w:cs="Tahoma"/>
        </w:rPr>
        <w:t xml:space="preserve"> </w:t>
      </w:r>
    </w:p>
    <w:p w:rsidR="00B21EA1" w:rsidRPr="00E9169F" w:rsidRDefault="00E81F23" w:rsidP="00BD5FE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E9169F">
        <w:rPr>
          <w:rFonts w:ascii="Tahoma" w:hAnsi="Tahoma" w:cs="Tahoma"/>
        </w:rPr>
        <w:t>Pixie Sti</w:t>
      </w:r>
      <w:r w:rsidR="00703D7E" w:rsidRPr="00E9169F">
        <w:rPr>
          <w:rFonts w:ascii="Tahoma" w:hAnsi="Tahoma" w:cs="Tahoma"/>
        </w:rPr>
        <w:t>x (1</w:t>
      </w:r>
      <w:r w:rsidRPr="00E9169F">
        <w:rPr>
          <w:rFonts w:ascii="Tahoma" w:hAnsi="Tahoma" w:cs="Tahoma"/>
        </w:rPr>
        <w:t xml:space="preserve"> per pair)</w:t>
      </w:r>
      <w:r w:rsidR="009D20A7" w:rsidRPr="00E9169F">
        <w:rPr>
          <w:rFonts w:ascii="Tahoma" w:hAnsi="Tahoma" w:cs="Tahoma"/>
        </w:rPr>
        <w:t xml:space="preserve"> </w:t>
      </w:r>
    </w:p>
    <w:p w:rsidR="009D20A7" w:rsidRPr="00E9169F" w:rsidRDefault="009D20A7" w:rsidP="00BD5FE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E9169F">
        <w:rPr>
          <w:rFonts w:ascii="Tahoma" w:hAnsi="Tahoma" w:cs="Tahoma"/>
        </w:rPr>
        <w:t>50 mL Beaker</w:t>
      </w:r>
    </w:p>
    <w:p w:rsidR="009D20A7" w:rsidRPr="00E9169F" w:rsidRDefault="009D20A7" w:rsidP="00BD5FE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E9169F">
        <w:rPr>
          <w:rFonts w:ascii="Tahoma" w:hAnsi="Tahoma" w:cs="Tahoma"/>
        </w:rPr>
        <w:t>pH Paper</w:t>
      </w:r>
    </w:p>
    <w:p w:rsidR="00D94DE3" w:rsidRPr="00E9169F" w:rsidRDefault="00F73EAE" w:rsidP="00BD5FE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Glass stirring rod </w:t>
      </w:r>
    </w:p>
    <w:p w:rsidR="00D94DE3" w:rsidRPr="00E9169F" w:rsidRDefault="00D94DE3" w:rsidP="00BD5FE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E9169F">
        <w:rPr>
          <w:rFonts w:ascii="Tahoma" w:hAnsi="Tahoma" w:cs="Tahoma"/>
        </w:rPr>
        <w:t>25 mL graduated cylinder</w:t>
      </w:r>
    </w:p>
    <w:p w:rsidR="00846BBE" w:rsidRDefault="00846BBE" w:rsidP="00134083">
      <w:pPr>
        <w:spacing w:after="0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3462E5" w:rsidRPr="00E9169F" w:rsidRDefault="003462E5" w:rsidP="00134083">
      <w:pPr>
        <w:spacing w:after="0"/>
        <w:rPr>
          <w:rFonts w:ascii="Tahoma" w:hAnsi="Tahoma" w:cs="Tahoma"/>
          <w:b/>
          <w:u w:val="single"/>
        </w:rPr>
      </w:pPr>
      <w:r w:rsidRPr="00E9169F">
        <w:rPr>
          <w:rFonts w:ascii="Tahoma" w:hAnsi="Tahoma" w:cs="Tahoma"/>
          <w:b/>
          <w:u w:val="single"/>
        </w:rPr>
        <w:t>Procedure:</w:t>
      </w:r>
    </w:p>
    <w:p w:rsidR="003462E5" w:rsidRPr="00E9169F" w:rsidRDefault="00B458D2" w:rsidP="00A34AA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>Take a sour patch candy and taste it.</w:t>
      </w:r>
    </w:p>
    <w:p w:rsidR="00B458D2" w:rsidRPr="00E9169F" w:rsidRDefault="00B458D2" w:rsidP="00A34AA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>Write down your observation</w:t>
      </w:r>
      <w:r w:rsidR="00ED7327" w:rsidRPr="00E9169F">
        <w:rPr>
          <w:rFonts w:ascii="Tahoma" w:hAnsi="Tahoma" w:cs="Tahoma"/>
        </w:rPr>
        <w:t>s</w:t>
      </w:r>
    </w:p>
    <w:p w:rsidR="00B458D2" w:rsidRPr="00E9169F" w:rsidRDefault="00B458D2" w:rsidP="00A34AAE">
      <w:pPr>
        <w:pStyle w:val="ListParagraph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>What did it taste like?</w:t>
      </w:r>
    </w:p>
    <w:p w:rsidR="00A30C6B" w:rsidRPr="00E9169F" w:rsidRDefault="00B458D2" w:rsidP="00A34AAE">
      <w:pPr>
        <w:pStyle w:val="ListParagraph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 xml:space="preserve">Based on the taste what type of chemical do you think it is (use </w:t>
      </w:r>
      <w:r w:rsidR="00FF18B6" w:rsidRPr="00E9169F">
        <w:rPr>
          <w:rFonts w:ascii="Tahoma" w:hAnsi="Tahoma" w:cs="Tahoma"/>
        </w:rPr>
        <w:t>T</w:t>
      </w:r>
      <w:r w:rsidRPr="00E9169F">
        <w:rPr>
          <w:rFonts w:ascii="Tahoma" w:hAnsi="Tahoma" w:cs="Tahoma"/>
        </w:rPr>
        <w:t>able 1 for guidance)</w:t>
      </w:r>
      <w:r w:rsidR="00A30C6B" w:rsidRPr="00E9169F">
        <w:rPr>
          <w:rFonts w:ascii="Tahoma" w:hAnsi="Tahoma" w:cs="Tahoma"/>
        </w:rPr>
        <w:t xml:space="preserve"> </w:t>
      </w:r>
    </w:p>
    <w:p w:rsidR="00A30C6B" w:rsidRPr="00E9169F" w:rsidRDefault="00ED7327" w:rsidP="00A34AA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>Take a square of chocolate and taste it.</w:t>
      </w:r>
    </w:p>
    <w:p w:rsidR="00ED7327" w:rsidRPr="00E9169F" w:rsidRDefault="00ED7327" w:rsidP="00A34AA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>Write down your observations</w:t>
      </w:r>
    </w:p>
    <w:p w:rsidR="00C41934" w:rsidRPr="00E9169F" w:rsidRDefault="00C41934" w:rsidP="00A34AAE">
      <w:pPr>
        <w:pStyle w:val="ListParagraph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>What did it taste like?</w:t>
      </w:r>
    </w:p>
    <w:p w:rsidR="00C41934" w:rsidRPr="00E9169F" w:rsidRDefault="00C41934" w:rsidP="00A34AAE">
      <w:pPr>
        <w:pStyle w:val="ListParagraph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 xml:space="preserve">Based on the taste what type of chemical do you think it is (use </w:t>
      </w:r>
      <w:r w:rsidR="00FF18B6" w:rsidRPr="00E9169F">
        <w:rPr>
          <w:rFonts w:ascii="Tahoma" w:hAnsi="Tahoma" w:cs="Tahoma"/>
        </w:rPr>
        <w:t>T</w:t>
      </w:r>
      <w:r w:rsidRPr="00E9169F">
        <w:rPr>
          <w:rFonts w:ascii="Tahoma" w:hAnsi="Tahoma" w:cs="Tahoma"/>
        </w:rPr>
        <w:t>able 1 for guidance)</w:t>
      </w:r>
    </w:p>
    <w:p w:rsidR="00C41934" w:rsidRPr="00E9169F" w:rsidRDefault="00200D27" w:rsidP="00A34AA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>Obtain a 50</w:t>
      </w:r>
      <w:r w:rsidR="003B6454" w:rsidRPr="00E9169F">
        <w:rPr>
          <w:rFonts w:ascii="Tahoma" w:hAnsi="Tahoma" w:cs="Tahoma"/>
        </w:rPr>
        <w:t xml:space="preserve"> mL</w:t>
      </w:r>
      <w:r w:rsidRPr="00E9169F">
        <w:rPr>
          <w:rFonts w:ascii="Tahoma" w:hAnsi="Tahoma" w:cs="Tahoma"/>
        </w:rPr>
        <w:t xml:space="preserve"> beaker and put 25 mL of water into it</w:t>
      </w:r>
    </w:p>
    <w:p w:rsidR="00200D27" w:rsidRPr="00E9169F" w:rsidRDefault="00200D27" w:rsidP="00A34AA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 xml:space="preserve">Now dissolve one of the </w:t>
      </w:r>
      <w:r w:rsidR="00703D7E" w:rsidRPr="00E9169F">
        <w:rPr>
          <w:rFonts w:ascii="Tahoma" w:hAnsi="Tahoma" w:cs="Tahoma"/>
        </w:rPr>
        <w:t>Pixy</w:t>
      </w:r>
      <w:r w:rsidR="00553C8F" w:rsidRPr="00E9169F">
        <w:rPr>
          <w:rFonts w:ascii="Tahoma" w:hAnsi="Tahoma" w:cs="Tahoma"/>
        </w:rPr>
        <w:t xml:space="preserve"> S</w:t>
      </w:r>
      <w:r w:rsidRPr="00E9169F">
        <w:rPr>
          <w:rFonts w:ascii="Tahoma" w:hAnsi="Tahoma" w:cs="Tahoma"/>
        </w:rPr>
        <w:t>ti</w:t>
      </w:r>
      <w:r w:rsidR="00703D7E" w:rsidRPr="00E9169F">
        <w:rPr>
          <w:rFonts w:ascii="Tahoma" w:hAnsi="Tahoma" w:cs="Tahoma"/>
        </w:rPr>
        <w:t>x</w:t>
      </w:r>
      <w:r w:rsidRPr="00E9169F">
        <w:rPr>
          <w:rFonts w:ascii="Tahoma" w:hAnsi="Tahoma" w:cs="Tahoma"/>
        </w:rPr>
        <w:t xml:space="preserve"> in it</w:t>
      </w:r>
      <w:r w:rsidR="00CE322B" w:rsidRPr="00E9169F">
        <w:rPr>
          <w:rFonts w:ascii="Tahoma" w:hAnsi="Tahoma" w:cs="Tahoma"/>
        </w:rPr>
        <w:t xml:space="preserve"> and stir with </w:t>
      </w:r>
      <w:r w:rsidR="00F73EAE">
        <w:rPr>
          <w:rFonts w:ascii="Tahoma" w:hAnsi="Tahoma" w:cs="Tahoma"/>
        </w:rPr>
        <w:t>a glass stirring rod</w:t>
      </w:r>
      <w:r w:rsidR="00CE322B" w:rsidRPr="00E9169F">
        <w:rPr>
          <w:rFonts w:ascii="Tahoma" w:hAnsi="Tahoma" w:cs="Tahoma"/>
        </w:rPr>
        <w:t>.</w:t>
      </w:r>
    </w:p>
    <w:p w:rsidR="00200D27" w:rsidRPr="00E9169F" w:rsidRDefault="00200D27" w:rsidP="00A34AA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 xml:space="preserve">Test the solution using </w:t>
      </w:r>
      <w:r w:rsidR="00724687" w:rsidRPr="00E9169F">
        <w:rPr>
          <w:rFonts w:ascii="Tahoma" w:hAnsi="Tahoma" w:cs="Tahoma"/>
        </w:rPr>
        <w:t xml:space="preserve">pH paper – </w:t>
      </w:r>
      <w:r w:rsidR="00724687" w:rsidRPr="00E9169F">
        <w:rPr>
          <w:rFonts w:ascii="Tahoma" w:hAnsi="Tahoma" w:cs="Tahoma"/>
          <w:b/>
          <w:u w:val="single"/>
        </w:rPr>
        <w:t>DO NOT DRINK IT</w:t>
      </w:r>
      <w:r w:rsidR="00724687" w:rsidRPr="00E9169F">
        <w:rPr>
          <w:rFonts w:ascii="Tahoma" w:hAnsi="Tahoma" w:cs="Tahoma"/>
        </w:rPr>
        <w:t xml:space="preserve"> – dip the pH paper into the solution</w:t>
      </w:r>
    </w:p>
    <w:p w:rsidR="001A4AB8" w:rsidRPr="00E9169F" w:rsidRDefault="00703D7E" w:rsidP="00A34AA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>What pH does the Pixy Stix</w:t>
      </w:r>
      <w:r w:rsidR="001A4AB8" w:rsidRPr="00E9169F">
        <w:rPr>
          <w:rFonts w:ascii="Tahoma" w:hAnsi="Tahoma" w:cs="Tahoma"/>
        </w:rPr>
        <w:t xml:space="preserve"> have?</w:t>
      </w:r>
    </w:p>
    <w:p w:rsidR="00724687" w:rsidRPr="00E9169F" w:rsidRDefault="00FC1B70" w:rsidP="00A34AA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9169F">
        <w:rPr>
          <w:rFonts w:ascii="Tahoma" w:hAnsi="Tahoma" w:cs="Tahoma"/>
        </w:rPr>
        <w:t>What type of chemical is this?</w:t>
      </w:r>
      <w:r w:rsidR="00703D7E" w:rsidRPr="00E9169F">
        <w:rPr>
          <w:rFonts w:ascii="Tahoma" w:hAnsi="Tahoma" w:cs="Tahoma"/>
        </w:rPr>
        <w:t xml:space="preserve"> </w:t>
      </w:r>
    </w:p>
    <w:p w:rsidR="00495882" w:rsidRDefault="00495882" w:rsidP="00A34AA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458D2" w:rsidRPr="00E9169F" w:rsidRDefault="00A30C6B" w:rsidP="00A30C6B">
      <w:pPr>
        <w:spacing w:before="0" w:after="0"/>
        <w:rPr>
          <w:rFonts w:ascii="Tahoma" w:hAnsi="Tahoma" w:cs="Tahoma"/>
        </w:rPr>
      </w:pPr>
      <w:r w:rsidRPr="00E9169F">
        <w:rPr>
          <w:rFonts w:ascii="Tahoma" w:hAnsi="Tahoma" w:cs="Tahoma"/>
          <w:b/>
        </w:rPr>
        <w:lastRenderedPageBreak/>
        <w:t>Table 1</w:t>
      </w:r>
      <w:r w:rsidR="00673079" w:rsidRPr="00E9169F">
        <w:rPr>
          <w:rFonts w:ascii="Tahoma" w:hAnsi="Tahoma" w:cs="Tahoma"/>
        </w:rPr>
        <w:t xml:space="preserve">: Properties of Acids and Bases </w:t>
      </w:r>
    </w:p>
    <w:p w:rsidR="00A30C6B" w:rsidRPr="00E9169F" w:rsidRDefault="00A30C6B" w:rsidP="00A30C6B">
      <w:pPr>
        <w:spacing w:before="0" w:after="0"/>
        <w:rPr>
          <w:rFonts w:ascii="Tahoma" w:hAnsi="Tahoma" w:cs="Tahoma"/>
        </w:rPr>
      </w:pPr>
      <w:r w:rsidRPr="00E9169F">
        <w:rPr>
          <w:rFonts w:ascii="Tahoma" w:hAnsi="Tahoma" w:cs="Tahoma"/>
          <w:noProof/>
          <w:lang w:val="en-GB" w:eastAsia="en-GB"/>
        </w:rPr>
        <w:drawing>
          <wp:inline distT="0" distB="0" distL="0" distR="0" wp14:anchorId="7ABA0631" wp14:editId="4D8C7585">
            <wp:extent cx="5943600" cy="2411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CA" w:rsidRPr="00E9169F" w:rsidRDefault="009250CA" w:rsidP="00A30C6B">
      <w:pPr>
        <w:spacing w:before="0" w:after="0"/>
        <w:rPr>
          <w:rFonts w:ascii="Tahoma" w:hAnsi="Tahoma" w:cs="Tahoma"/>
          <w:b/>
        </w:rPr>
      </w:pPr>
    </w:p>
    <w:p w:rsidR="00F72FCB" w:rsidRPr="00E9169F" w:rsidRDefault="003B6454" w:rsidP="00A30C6B">
      <w:pPr>
        <w:spacing w:before="0" w:after="0"/>
        <w:rPr>
          <w:rFonts w:ascii="Tahoma" w:hAnsi="Tahoma" w:cs="Tahoma"/>
          <w:b/>
          <w:u w:val="single"/>
        </w:rPr>
      </w:pPr>
      <w:r w:rsidRPr="00E9169F">
        <w:rPr>
          <w:rFonts w:ascii="Tahoma" w:hAnsi="Tahoma" w:cs="Tahoma"/>
          <w:b/>
          <w:u w:val="single"/>
        </w:rPr>
        <w:t>Application Questions:</w:t>
      </w:r>
    </w:p>
    <w:p w:rsidR="003B6454" w:rsidRPr="00E9169F" w:rsidRDefault="003B6454" w:rsidP="003B6454">
      <w:pPr>
        <w:pStyle w:val="ListParagraph"/>
        <w:numPr>
          <w:ilvl w:val="0"/>
          <w:numId w:val="7"/>
        </w:numPr>
        <w:spacing w:before="0" w:after="0"/>
        <w:rPr>
          <w:rFonts w:ascii="Tahoma" w:hAnsi="Tahoma" w:cs="Tahoma"/>
        </w:rPr>
      </w:pPr>
      <w:r w:rsidRPr="00E9169F">
        <w:rPr>
          <w:rFonts w:ascii="Tahoma" w:hAnsi="Tahoma" w:cs="Tahoma"/>
        </w:rPr>
        <w:t>Why are acidic candies problematic to human teeth?</w:t>
      </w:r>
    </w:p>
    <w:p w:rsidR="00F60DE0" w:rsidRPr="00E9169F" w:rsidRDefault="00F60DE0" w:rsidP="003B6454">
      <w:pPr>
        <w:pStyle w:val="ListParagraph"/>
        <w:numPr>
          <w:ilvl w:val="0"/>
          <w:numId w:val="7"/>
        </w:numPr>
        <w:spacing w:before="0" w:after="0"/>
        <w:rPr>
          <w:rFonts w:ascii="Tahoma" w:hAnsi="Tahoma" w:cs="Tahoma"/>
        </w:rPr>
      </w:pPr>
      <w:r w:rsidRPr="00E9169F">
        <w:rPr>
          <w:rFonts w:ascii="Tahoma" w:hAnsi="Tahoma" w:cs="Tahoma"/>
        </w:rPr>
        <w:t>What can we do to protect our teeth from acid?</w:t>
      </w:r>
    </w:p>
    <w:sectPr w:rsidR="00F60DE0" w:rsidRPr="00E916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19" w:rsidRDefault="00103E19">
      <w:pPr>
        <w:spacing w:after="0" w:line="240" w:lineRule="auto"/>
      </w:pPr>
      <w:r>
        <w:separator/>
      </w:r>
    </w:p>
  </w:endnote>
  <w:endnote w:type="continuationSeparator" w:id="0">
    <w:p w:rsidR="00103E19" w:rsidRDefault="0010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E" w:rsidRDefault="00A34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E" w:rsidRDefault="00A34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E" w:rsidRDefault="00A34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19" w:rsidRDefault="00103E19">
      <w:pPr>
        <w:spacing w:after="0" w:line="240" w:lineRule="auto"/>
      </w:pPr>
      <w:r>
        <w:separator/>
      </w:r>
    </w:p>
  </w:footnote>
  <w:footnote w:type="continuationSeparator" w:id="0">
    <w:p w:rsidR="00103E19" w:rsidRDefault="0010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E" w:rsidRDefault="00A34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F2" w:rsidRPr="009C18F2" w:rsidRDefault="00103E19">
    <w:pPr>
      <w:pStyle w:val="Header"/>
      <w:rPr>
        <w:lang w:val="en-CA"/>
      </w:rPr>
    </w:pPr>
    <w:sdt>
      <w:sdtPr>
        <w:rPr>
          <w:lang w:val="en-CA"/>
        </w:rPr>
        <w:id w:val="737371583"/>
        <w:docPartObj>
          <w:docPartGallery w:val="Page Numbers (Margins)"/>
          <w:docPartUnique/>
        </w:docPartObj>
      </w:sdtPr>
      <w:sdtEndPr/>
      <w:sdtContent>
        <w:r w:rsidR="00846BBE" w:rsidRPr="00846BBE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BE" w:rsidRDefault="00846BB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C1780" w:rsidRPr="000C17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46BBE" w:rsidRDefault="00846BB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C1780" w:rsidRPr="000C178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C18F2">
      <w:rPr>
        <w:lang w:val="en-CA"/>
      </w:rPr>
      <w:t>Science 10: Acids and Bases Candy Lab</w:t>
    </w:r>
    <w:r w:rsidR="00A34AAE">
      <w:rPr>
        <w:lang w:val="en-CA"/>
      </w:rPr>
      <w:tab/>
    </w:r>
    <w:r w:rsidR="00A34AAE">
      <w:rPr>
        <w:lang w:val="en-CA"/>
      </w:rPr>
      <w:tab/>
      <w:t>Name: 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E" w:rsidRDefault="00A34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F5"/>
    <w:multiLevelType w:val="hybridMultilevel"/>
    <w:tmpl w:val="8B523E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4B9D"/>
    <w:multiLevelType w:val="hybridMultilevel"/>
    <w:tmpl w:val="8D2A0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A2FA6"/>
    <w:multiLevelType w:val="hybridMultilevel"/>
    <w:tmpl w:val="57D4B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74D31"/>
    <w:multiLevelType w:val="hybridMultilevel"/>
    <w:tmpl w:val="12163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5D"/>
    <w:rsid w:val="0007095F"/>
    <w:rsid w:val="000C12B3"/>
    <w:rsid w:val="000C1780"/>
    <w:rsid w:val="000E5B21"/>
    <w:rsid w:val="00103E19"/>
    <w:rsid w:val="001233B7"/>
    <w:rsid w:val="00134083"/>
    <w:rsid w:val="00162811"/>
    <w:rsid w:val="001A4AB8"/>
    <w:rsid w:val="001A61DB"/>
    <w:rsid w:val="00200D27"/>
    <w:rsid w:val="003462E5"/>
    <w:rsid w:val="0038028D"/>
    <w:rsid w:val="003B6454"/>
    <w:rsid w:val="00495882"/>
    <w:rsid w:val="00520200"/>
    <w:rsid w:val="00553C8F"/>
    <w:rsid w:val="00565D01"/>
    <w:rsid w:val="005E0FC6"/>
    <w:rsid w:val="00673079"/>
    <w:rsid w:val="00703D7E"/>
    <w:rsid w:val="00724687"/>
    <w:rsid w:val="00846BBE"/>
    <w:rsid w:val="00873B1D"/>
    <w:rsid w:val="008F725D"/>
    <w:rsid w:val="009250CA"/>
    <w:rsid w:val="009C18F2"/>
    <w:rsid w:val="009D20A7"/>
    <w:rsid w:val="009F0B76"/>
    <w:rsid w:val="009F3325"/>
    <w:rsid w:val="00A30C6B"/>
    <w:rsid w:val="00A34AAE"/>
    <w:rsid w:val="00A861AB"/>
    <w:rsid w:val="00B21EA1"/>
    <w:rsid w:val="00B458D2"/>
    <w:rsid w:val="00BD5FE7"/>
    <w:rsid w:val="00C41934"/>
    <w:rsid w:val="00CE322B"/>
    <w:rsid w:val="00D94DE3"/>
    <w:rsid w:val="00DC22A9"/>
    <w:rsid w:val="00E81F23"/>
    <w:rsid w:val="00E9169F"/>
    <w:rsid w:val="00ED7327"/>
    <w:rsid w:val="00F60DE0"/>
    <w:rsid w:val="00F72FCB"/>
    <w:rsid w:val="00F73EAE"/>
    <w:rsid w:val="00FC1B70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B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8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F2"/>
  </w:style>
  <w:style w:type="paragraph" w:styleId="Footer">
    <w:name w:val="footer"/>
    <w:basedOn w:val="Normal"/>
    <w:link w:val="FooterChar"/>
    <w:uiPriority w:val="99"/>
    <w:unhideWhenUsed/>
    <w:rsid w:val="009C18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B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8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F2"/>
  </w:style>
  <w:style w:type="paragraph" w:styleId="Footer">
    <w:name w:val="footer"/>
    <w:basedOn w:val="Normal"/>
    <w:link w:val="FooterChar"/>
    <w:uiPriority w:val="99"/>
    <w:unhideWhenUsed/>
    <w:rsid w:val="009C18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dali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28CB8-C618-4DD1-9B25-B6BA603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119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Bandali</dc:creator>
  <cp:lastModifiedBy>Alysha</cp:lastModifiedBy>
  <cp:revision>11</cp:revision>
  <dcterms:created xsi:type="dcterms:W3CDTF">2015-11-29T21:54:00Z</dcterms:created>
  <dcterms:modified xsi:type="dcterms:W3CDTF">2018-09-29T17:59:00Z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